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5CF9" w14:textId="77777777" w:rsidR="005632BF" w:rsidRDefault="001C5694" w:rsidP="00856C35">
      <w:pPr>
        <w:pStyle w:val="Heading1"/>
      </w:pPr>
    </w:p>
    <w:p w14:paraId="0BA89148" w14:textId="77777777" w:rsidR="00467865" w:rsidRPr="00275BB5" w:rsidRDefault="00FD0BEC" w:rsidP="005632BF">
      <w:pPr>
        <w:pStyle w:val="Heading1"/>
        <w:jc w:val="center"/>
      </w:pPr>
      <w:r>
        <w:t>Summer Research Scholar Program Application 20</w:t>
      </w:r>
      <w:r w:rsidR="00A728B9">
        <w:t>2</w:t>
      </w:r>
      <w:r w:rsidR="004B038E">
        <w:t>1</w:t>
      </w:r>
    </w:p>
    <w:p w14:paraId="5CDA2769" w14:textId="77777777" w:rsidR="00856C35" w:rsidRDefault="00FD0BEC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25E7E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826C016" w14:textId="77777777" w:rsidR="00A82BA3" w:rsidRPr="005114CE" w:rsidRDefault="00FD0BEC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1A3D6C5" w14:textId="77777777" w:rsidR="00A82BA3" w:rsidRPr="009C220D" w:rsidRDefault="001C5694" w:rsidP="00440CD8">
            <w:pPr>
              <w:pStyle w:val="FieldText"/>
            </w:pPr>
            <w:sdt>
              <w:sdtPr>
                <w:id w:val="15612913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D0BEC" w:rsidRPr="002818B4">
                  <w:rPr>
                    <w:rStyle w:val="PlaceholderText"/>
                  </w:rPr>
                  <w:t>Click or tap here to enter text.</w:t>
                </w:r>
              </w:sdtContent>
            </w:sdt>
            <w:r w:rsidR="00FD0BEC">
              <w:t> </w:t>
            </w:r>
            <w:r w:rsidR="00FD0BEC">
              <w:t> </w:t>
            </w:r>
            <w:r w:rsidR="00FD0BEC">
              <w:t> </w:t>
            </w:r>
            <w:r w:rsidR="00FD0BEC">
              <w:t> </w:t>
            </w:r>
            <w:r w:rsidR="00FD0BEC">
              <w:t> 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573280C" w14:textId="77777777" w:rsidR="00A82BA3" w:rsidRPr="009C220D" w:rsidRDefault="00FD0BEC" w:rsidP="00440CD8">
            <w:pPr>
              <w:pStyle w:val="FieldText"/>
            </w:pPr>
            <w:r>
              <w:t> </w:t>
            </w:r>
            <w:sdt>
              <w:sdtPr>
                <w:id w:val="-13225877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818B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DD41E16" w14:textId="77777777" w:rsidR="00A82BA3" w:rsidRPr="009C220D" w:rsidRDefault="00FD0BEC" w:rsidP="00440CD8">
            <w:pPr>
              <w:pStyle w:val="FieldText"/>
            </w:pPr>
            <w:r>
              <w:t> </w:t>
            </w:r>
            <w:r>
              <w:t> </w:t>
            </w:r>
            <w:sdt>
              <w:sdtPr>
                <w:alias w:val="M.I"/>
                <w:tag w:val="M.I"/>
                <w:id w:val="-5489875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818B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681" w:type="dxa"/>
          </w:tcPr>
          <w:p w14:paraId="7D932800" w14:textId="77777777" w:rsidR="00A82BA3" w:rsidRPr="005114CE" w:rsidRDefault="00FD0BEC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1728B81" w14:textId="77777777" w:rsidR="00A82BA3" w:rsidRPr="009C220D" w:rsidRDefault="00FD0BEC" w:rsidP="00440CD8">
            <w:pPr>
              <w:pStyle w:val="FieldText"/>
            </w:pPr>
            <w:r>
              <w:t> </w:t>
            </w:r>
            <w:sdt>
              <w:sdtPr>
                <w:id w:val="-106117576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750A4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  <w:tr w:rsidR="00856C35" w:rsidRPr="005114CE" w14:paraId="3BE5FEF8" w14:textId="77777777" w:rsidTr="00FF1313">
        <w:tc>
          <w:tcPr>
            <w:tcW w:w="1081" w:type="dxa"/>
          </w:tcPr>
          <w:p w14:paraId="2E38F4C3" w14:textId="77777777" w:rsidR="00856C35" w:rsidRPr="00D6155E" w:rsidRDefault="001C5694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A12B794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B198155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C83682E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8407F6F" w14:textId="77777777" w:rsidR="00856C35" w:rsidRPr="005114CE" w:rsidRDefault="001C5694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D658D2D" w14:textId="77777777" w:rsidR="00856C35" w:rsidRPr="009C220D" w:rsidRDefault="001C5694" w:rsidP="00856C35"/>
        </w:tc>
      </w:tr>
    </w:tbl>
    <w:p w14:paraId="0173413F" w14:textId="77777777" w:rsidR="00856C35" w:rsidRDefault="001C5694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06909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D9AB680" w14:textId="77777777" w:rsidR="00A82BA3" w:rsidRPr="005114CE" w:rsidRDefault="00FD0BEC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3581135" w14:textId="77777777" w:rsidR="00A82BA3" w:rsidRPr="00FF1313" w:rsidRDefault="001C5694" w:rsidP="00440CD8">
            <w:pPr>
              <w:pStyle w:val="FieldText"/>
            </w:pPr>
            <w:sdt>
              <w:sdtPr>
                <w:id w:val="7538728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D0BEC" w:rsidRPr="000750A4">
                  <w:rPr>
                    <w:rStyle w:val="PlaceholderText"/>
                  </w:rPr>
                  <w:t>Click or tap here to enter text.</w:t>
                </w:r>
              </w:sdtContent>
            </w:sdt>
            <w:r w:rsidR="00FD0BEC">
              <w:t> </w:t>
            </w:r>
            <w:r w:rsidR="00FD0BEC">
              <w:t> </w:t>
            </w:r>
            <w:r w:rsidR="00FD0BEC">
              <w:t> </w:t>
            </w:r>
            <w:r w:rsidR="00FD0BEC">
              <w:t> </w:t>
            </w:r>
            <w:r w:rsidR="00FD0BEC">
              <w:t>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991937" w14:textId="77777777" w:rsidR="00A82BA3" w:rsidRPr="00FF1313" w:rsidRDefault="00FD0BEC" w:rsidP="00440CD8">
            <w:pPr>
              <w:pStyle w:val="FieldText"/>
            </w:pPr>
            <w:r>
              <w:t> </w:t>
            </w:r>
            <w:r>
              <w:t> </w:t>
            </w:r>
            <w:r>
              <w:t> </w:t>
            </w:r>
            <w:sdt>
              <w:sdtPr>
                <w:id w:val="-8633618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750A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 </w:t>
            </w:r>
            <w:r>
              <w:t> </w:t>
            </w:r>
          </w:p>
        </w:tc>
      </w:tr>
      <w:tr w:rsidR="00856C35" w:rsidRPr="005114CE" w14:paraId="04AB9F65" w14:textId="77777777" w:rsidTr="00FF1313">
        <w:tc>
          <w:tcPr>
            <w:tcW w:w="1081" w:type="dxa"/>
          </w:tcPr>
          <w:p w14:paraId="6896C342" w14:textId="77777777" w:rsidR="00856C35" w:rsidRPr="005114CE" w:rsidRDefault="001C5694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ACDB794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Street Address</w:t>
            </w:r>
            <w:r>
              <w:t xml:space="preserve"> (above)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108AB97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70E8982" w14:textId="77777777" w:rsidR="00856C35" w:rsidRDefault="001C5694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91B96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3BE1353" w14:textId="77777777" w:rsidR="00C76039" w:rsidRPr="005114CE" w:rsidRDefault="001C5694">
            <w:pPr>
              <w:rPr>
                <w:szCs w:val="19"/>
              </w:rPr>
            </w:pPr>
          </w:p>
        </w:tc>
        <w:sdt>
          <w:sdtPr>
            <w:id w:val="69550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</w:tcPr>
              <w:p w14:paraId="7DF81B7C" w14:textId="77777777" w:rsidR="00C76039" w:rsidRPr="009C220D" w:rsidRDefault="00FD0BEC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96454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94" w:type="dxa"/>
                <w:tcBorders>
                  <w:bottom w:val="single" w:sz="4" w:space="0" w:color="auto"/>
                </w:tcBorders>
              </w:tcPr>
              <w:p w14:paraId="32435710" w14:textId="77777777" w:rsidR="00C76039" w:rsidRPr="005114CE" w:rsidRDefault="00FD0BEC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18046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5C6FD3C2" w14:textId="77777777" w:rsidR="00C76039" w:rsidRPr="005114CE" w:rsidRDefault="00FD0BEC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05B50459" w14:textId="77777777" w:rsidTr="00FF1313">
        <w:trPr>
          <w:trHeight w:val="288"/>
        </w:trPr>
        <w:tc>
          <w:tcPr>
            <w:tcW w:w="1081" w:type="dxa"/>
          </w:tcPr>
          <w:p w14:paraId="425F770E" w14:textId="77777777" w:rsidR="00856C35" w:rsidRPr="005114CE" w:rsidRDefault="001C5694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3672635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City</w:t>
            </w:r>
            <w:r>
              <w:t xml:space="preserve"> (above)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7319C18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53DFA38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C74812F" w14:textId="77777777" w:rsidR="00856C35" w:rsidRDefault="001C5694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9D108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C8C9A0D" w14:textId="77777777" w:rsidR="00841645" w:rsidRPr="005114CE" w:rsidRDefault="00FD0BEC" w:rsidP="00490804">
            <w:r w:rsidRPr="005114CE">
              <w:t>Phone:</w:t>
            </w:r>
          </w:p>
        </w:tc>
        <w:sdt>
          <w:sdtPr>
            <w:id w:val="-325135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68FEC47B" w14:textId="77777777" w:rsidR="00841645" w:rsidRPr="009C220D" w:rsidRDefault="00FD0BEC" w:rsidP="00856C35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10C481EC" w14:textId="77777777" w:rsidR="00841645" w:rsidRPr="005114CE" w:rsidRDefault="00FD0BEC" w:rsidP="002818B4">
            <w:pPr>
              <w:pStyle w:val="Heading4"/>
              <w:jc w:val="left"/>
              <w:outlineLvl w:val="3"/>
            </w:pPr>
            <w:r>
              <w:t>Email:</w:t>
            </w:r>
          </w:p>
        </w:tc>
        <w:sdt>
          <w:sdtPr>
            <w:id w:val="-803384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90" w:type="dxa"/>
                <w:tcBorders>
                  <w:bottom w:val="single" w:sz="4" w:space="0" w:color="auto"/>
                </w:tcBorders>
              </w:tcPr>
              <w:p w14:paraId="5DB8E90A" w14:textId="77777777" w:rsidR="00841645" w:rsidRPr="009C220D" w:rsidRDefault="00FD0BEC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34E8D2" w14:textId="77777777" w:rsidR="00856C35" w:rsidRDefault="001C5694"/>
    <w:p w14:paraId="1FD474AB" w14:textId="77777777" w:rsidR="00330050" w:rsidRDefault="00FD0BEC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4788"/>
        <w:gridCol w:w="630"/>
        <w:gridCol w:w="3330"/>
      </w:tblGrid>
      <w:tr w:rsidR="000F2DF4" w:rsidRPr="00613129" w14:paraId="26966296" w14:textId="77777777" w:rsidTr="00F21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48C7654" w14:textId="77777777" w:rsidR="000F2DF4" w:rsidRPr="005114CE" w:rsidRDefault="00FD0BEC" w:rsidP="00490804">
            <w:r>
              <w:t>Undergraduate Institution</w:t>
            </w:r>
          </w:p>
        </w:tc>
        <w:sdt>
          <w:sdtPr>
            <w:id w:val="1543251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88" w:type="dxa"/>
                <w:tcBorders>
                  <w:bottom w:val="single" w:sz="4" w:space="0" w:color="auto"/>
                </w:tcBorders>
              </w:tcPr>
              <w:p w14:paraId="0BA43375" w14:textId="77777777" w:rsidR="000F2DF4" w:rsidRPr="005114CE" w:rsidRDefault="00FD0BEC" w:rsidP="00617C65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3556D929" w14:textId="77777777" w:rsidR="000F2DF4" w:rsidRPr="005114CE" w:rsidRDefault="00FD0BEC" w:rsidP="00490804">
            <w:pPr>
              <w:pStyle w:val="Heading4"/>
              <w:outlineLvl w:val="3"/>
            </w:pPr>
            <w:r>
              <w:t>Major:</w:t>
            </w:r>
          </w:p>
        </w:tc>
        <w:sdt>
          <w:sdtPr>
            <w:id w:val="3943339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0" w:type="dxa"/>
                <w:tcBorders>
                  <w:bottom w:val="single" w:sz="4" w:space="0" w:color="auto"/>
                </w:tcBorders>
              </w:tcPr>
              <w:p w14:paraId="5FD5C293" w14:textId="77777777" w:rsidR="000F2DF4" w:rsidRPr="005114CE" w:rsidRDefault="00FD0BEC" w:rsidP="00617C65">
                <w:pPr>
                  <w:pStyle w:val="FieldText"/>
                </w:pPr>
                <w:r w:rsidRPr="002818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PlainTable3"/>
        <w:tblpPr w:leftFromText="180" w:rightFromText="180" w:vertAnchor="text" w:horzAnchor="page" w:tblpX="7273" w:tblpY="153"/>
        <w:tblW w:w="1252" w:type="pct"/>
        <w:tblLayout w:type="fixed"/>
        <w:tblLook w:val="0620" w:firstRow="1" w:lastRow="0" w:firstColumn="0" w:lastColumn="0" w:noHBand="1" w:noVBand="1"/>
      </w:tblPr>
      <w:tblGrid>
        <w:gridCol w:w="1080"/>
        <w:gridCol w:w="1444"/>
      </w:tblGrid>
      <w:tr w:rsidR="00803311" w:rsidRPr="00613129" w14:paraId="6DB627C1" w14:textId="77777777" w:rsidTr="00803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080" w:type="dxa"/>
          </w:tcPr>
          <w:p w14:paraId="7250DE85" w14:textId="77777777" w:rsidR="00803311" w:rsidRPr="005114CE" w:rsidRDefault="00803311" w:rsidP="00803311">
            <w:r>
              <w:t>GPA overall:</w:t>
            </w:r>
          </w:p>
        </w:tc>
        <w:sdt>
          <w:sdtPr>
            <w:id w:val="41480458"/>
            <w:placeholder>
              <w:docPart w:val="6CC34E82E482427FA2A15486E6F83BF4"/>
            </w:placeholder>
            <w:showingPlcHdr/>
          </w:sdtPr>
          <w:sdtEndPr/>
          <w:sdtContent>
            <w:tc>
              <w:tcPr>
                <w:tcW w:w="1444" w:type="dxa"/>
                <w:tcBorders>
                  <w:bottom w:val="single" w:sz="4" w:space="0" w:color="auto"/>
                </w:tcBorders>
              </w:tcPr>
              <w:p w14:paraId="23757FD7" w14:textId="77777777" w:rsidR="00803311" w:rsidRPr="005114CE" w:rsidRDefault="00803311" w:rsidP="00803311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20105A" w14:textId="77777777" w:rsidR="00330050" w:rsidRDefault="001C5694"/>
    <w:tbl>
      <w:tblPr>
        <w:tblStyle w:val="PlainTable3"/>
        <w:tblW w:w="2543" w:type="pct"/>
        <w:tblLayout w:type="fixed"/>
        <w:tblLook w:val="0620" w:firstRow="1" w:lastRow="0" w:firstColumn="0" w:lastColumn="0" w:noHBand="1" w:noVBand="1"/>
      </w:tblPr>
      <w:tblGrid>
        <w:gridCol w:w="2322"/>
        <w:gridCol w:w="2805"/>
      </w:tblGrid>
      <w:tr w:rsidR="003271FA" w:rsidRPr="00613129" w14:paraId="169BB77F" w14:textId="77777777" w:rsidTr="00803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tcW w:w="2322" w:type="dxa"/>
          </w:tcPr>
          <w:p w14:paraId="691FFC46" w14:textId="77777777" w:rsidR="003271FA" w:rsidRPr="005114CE" w:rsidRDefault="00FD0BEC" w:rsidP="00490804">
            <w:r>
              <w:t>Graduation Date</w:t>
            </w:r>
            <w:r w:rsidR="00803311">
              <w:t xml:space="preserve"> (Expected)</w:t>
            </w:r>
            <w:r>
              <w:t xml:space="preserve"> (mm/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sdt>
          <w:sdtPr>
            <w:id w:val="-1114046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05" w:type="dxa"/>
                <w:tcBorders>
                  <w:bottom w:val="single" w:sz="4" w:space="0" w:color="auto"/>
                </w:tcBorders>
              </w:tcPr>
              <w:p w14:paraId="0B1DF063" w14:textId="77777777" w:rsidR="003271FA" w:rsidRPr="005114CE" w:rsidRDefault="00FD0BEC" w:rsidP="00617C65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DB3915" w14:textId="77777777" w:rsidR="00330050" w:rsidRDefault="001C5694"/>
    <w:tbl>
      <w:tblPr>
        <w:tblStyle w:val="PlainTable3"/>
        <w:tblW w:w="3036" w:type="pct"/>
        <w:tblLayout w:type="fixed"/>
        <w:tblLook w:val="0620" w:firstRow="1" w:lastRow="0" w:firstColumn="0" w:lastColumn="0" w:noHBand="1" w:noVBand="1"/>
      </w:tblPr>
      <w:tblGrid>
        <w:gridCol w:w="1332"/>
        <w:gridCol w:w="4789"/>
      </w:tblGrid>
      <w:tr w:rsidR="00803311" w:rsidRPr="00613129" w14:paraId="0F602B4F" w14:textId="77777777" w:rsidTr="00803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B29D270" w14:textId="77777777" w:rsidR="00803311" w:rsidRPr="005114CE" w:rsidRDefault="00803311" w:rsidP="00DD6F8F">
            <w:r>
              <w:t>Medical School</w:t>
            </w:r>
          </w:p>
        </w:tc>
        <w:sdt>
          <w:sdtPr>
            <w:id w:val="-1755665586"/>
            <w:placeholder>
              <w:docPart w:val="B0449310A41E4A99B6CB6D637E955663"/>
            </w:placeholder>
            <w:showingPlcHdr/>
          </w:sdtPr>
          <w:sdtEndPr/>
          <w:sdtContent>
            <w:tc>
              <w:tcPr>
                <w:tcW w:w="4788" w:type="dxa"/>
                <w:tcBorders>
                  <w:bottom w:val="single" w:sz="4" w:space="0" w:color="auto"/>
                </w:tcBorders>
              </w:tcPr>
              <w:p w14:paraId="3E7AFD9C" w14:textId="77777777" w:rsidR="00803311" w:rsidRPr="005114CE" w:rsidRDefault="00803311" w:rsidP="00DD6F8F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PlainTable3"/>
        <w:tblpPr w:leftFromText="180" w:rightFromText="180" w:vertAnchor="text" w:horzAnchor="page" w:tblpX="7273" w:tblpY="153"/>
        <w:tblW w:w="1252" w:type="pct"/>
        <w:tblLayout w:type="fixed"/>
        <w:tblLook w:val="0620" w:firstRow="1" w:lastRow="0" w:firstColumn="0" w:lastColumn="0" w:noHBand="1" w:noVBand="1"/>
      </w:tblPr>
      <w:tblGrid>
        <w:gridCol w:w="1080"/>
        <w:gridCol w:w="1444"/>
      </w:tblGrid>
      <w:tr w:rsidR="00803311" w:rsidRPr="00613129" w14:paraId="7EC5DA51" w14:textId="77777777" w:rsidTr="00DD6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080" w:type="dxa"/>
          </w:tcPr>
          <w:p w14:paraId="776A1CCF" w14:textId="77777777" w:rsidR="00803311" w:rsidRPr="005114CE" w:rsidRDefault="00803311" w:rsidP="00DD6F8F">
            <w:r>
              <w:t>GPA overall:</w:t>
            </w:r>
          </w:p>
        </w:tc>
        <w:sdt>
          <w:sdtPr>
            <w:id w:val="1976868547"/>
            <w:placeholder>
              <w:docPart w:val="A13F6B9633564D75A93178D8F6809512"/>
            </w:placeholder>
            <w:showingPlcHdr/>
          </w:sdtPr>
          <w:sdtEndPr/>
          <w:sdtContent>
            <w:tc>
              <w:tcPr>
                <w:tcW w:w="1444" w:type="dxa"/>
                <w:tcBorders>
                  <w:bottom w:val="single" w:sz="4" w:space="0" w:color="auto"/>
                </w:tcBorders>
              </w:tcPr>
              <w:p w14:paraId="3CE02A5C" w14:textId="77777777" w:rsidR="00803311" w:rsidRPr="005114CE" w:rsidRDefault="00803311" w:rsidP="00DD6F8F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555FE6" w14:textId="77777777" w:rsidR="00803311" w:rsidRDefault="00803311" w:rsidP="00803311"/>
    <w:tbl>
      <w:tblPr>
        <w:tblStyle w:val="PlainTable3"/>
        <w:tblW w:w="2543" w:type="pct"/>
        <w:tblLayout w:type="fixed"/>
        <w:tblLook w:val="0620" w:firstRow="1" w:lastRow="0" w:firstColumn="0" w:lastColumn="0" w:noHBand="1" w:noVBand="1"/>
      </w:tblPr>
      <w:tblGrid>
        <w:gridCol w:w="2322"/>
        <w:gridCol w:w="2805"/>
      </w:tblGrid>
      <w:tr w:rsidR="00803311" w:rsidRPr="00613129" w14:paraId="09479BAD" w14:textId="77777777" w:rsidTr="00DD6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tcW w:w="2322" w:type="dxa"/>
          </w:tcPr>
          <w:p w14:paraId="714CA171" w14:textId="77777777" w:rsidR="00803311" w:rsidRPr="005114CE" w:rsidRDefault="00803311" w:rsidP="00DD6F8F">
            <w:r>
              <w:t>Graduation Date (Expected) (mm/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sdt>
          <w:sdtPr>
            <w:id w:val="-134566695"/>
            <w:placeholder>
              <w:docPart w:val="FF8E4E99527B459695736B7ABF7799C8"/>
            </w:placeholder>
            <w:showingPlcHdr/>
          </w:sdtPr>
          <w:sdtEndPr/>
          <w:sdtContent>
            <w:tc>
              <w:tcPr>
                <w:tcW w:w="2805" w:type="dxa"/>
                <w:tcBorders>
                  <w:bottom w:val="single" w:sz="4" w:space="0" w:color="auto"/>
                </w:tcBorders>
              </w:tcPr>
              <w:p w14:paraId="23DA504F" w14:textId="77777777" w:rsidR="00803311" w:rsidRPr="005114CE" w:rsidRDefault="00803311" w:rsidP="00DD6F8F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2BFF70" w14:textId="77777777" w:rsidR="00330050" w:rsidRDefault="001C5694"/>
    <w:p w14:paraId="01F31906" w14:textId="77777777" w:rsidR="00330050" w:rsidRDefault="00FD0BEC" w:rsidP="00330050">
      <w:pPr>
        <w:pStyle w:val="Heading2"/>
      </w:pPr>
      <w:r>
        <w:t>Biographical Information</w:t>
      </w:r>
    </w:p>
    <w:p w14:paraId="6613AA88" w14:textId="77777777" w:rsidR="00C92A3C" w:rsidRDefault="001C5694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810"/>
        <w:gridCol w:w="990"/>
        <w:gridCol w:w="7470"/>
      </w:tblGrid>
      <w:tr w:rsidR="002D5552" w:rsidRPr="00613129" w14:paraId="1693D4EF" w14:textId="77777777" w:rsidTr="0028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0" w:type="dxa"/>
          </w:tcPr>
          <w:p w14:paraId="1B821BD2" w14:textId="77777777" w:rsidR="002D5552" w:rsidRPr="005114CE" w:rsidRDefault="001C5694" w:rsidP="006B02ED"/>
        </w:tc>
        <w:tc>
          <w:tcPr>
            <w:tcW w:w="810" w:type="dxa"/>
          </w:tcPr>
          <w:p w14:paraId="69720DCB" w14:textId="77777777" w:rsidR="002D5552" w:rsidRPr="005114CE" w:rsidRDefault="001C5694" w:rsidP="006B02ED">
            <w:pPr>
              <w:pStyle w:val="Checkbox"/>
            </w:pPr>
          </w:p>
        </w:tc>
        <w:tc>
          <w:tcPr>
            <w:tcW w:w="990" w:type="dxa"/>
            <w:vAlign w:val="center"/>
          </w:tcPr>
          <w:p w14:paraId="57882206" w14:textId="77777777" w:rsidR="002D5552" w:rsidRPr="005114CE" w:rsidRDefault="001C5694" w:rsidP="002818B4">
            <w:pPr>
              <w:pStyle w:val="Checkbox"/>
            </w:pPr>
          </w:p>
        </w:tc>
        <w:tc>
          <w:tcPr>
            <w:tcW w:w="7470" w:type="dxa"/>
          </w:tcPr>
          <w:p w14:paraId="1C8E34FF" w14:textId="77777777" w:rsidR="002D5552" w:rsidRPr="005114CE" w:rsidRDefault="001C5694" w:rsidP="006B02ED">
            <w:pPr>
              <w:rPr>
                <w:szCs w:val="19"/>
              </w:rPr>
            </w:pPr>
          </w:p>
        </w:tc>
      </w:tr>
    </w:tbl>
    <w:p w14:paraId="405C9470" w14:textId="77777777" w:rsidR="002D5552" w:rsidRDefault="001C5694"/>
    <w:tbl>
      <w:tblPr>
        <w:tblStyle w:val="PlainTable3"/>
        <w:tblW w:w="4777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60"/>
        <w:gridCol w:w="1620"/>
        <w:gridCol w:w="1890"/>
        <w:gridCol w:w="2072"/>
        <w:gridCol w:w="1620"/>
        <w:gridCol w:w="540"/>
        <w:gridCol w:w="628"/>
      </w:tblGrid>
      <w:tr w:rsidR="003E5517" w:rsidRPr="00613129" w14:paraId="2030CE58" w14:textId="77777777" w:rsidTr="0028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14:paraId="3AB76EB2" w14:textId="77777777" w:rsidR="003E5517" w:rsidRPr="005114CE" w:rsidRDefault="00FD0BEC" w:rsidP="00F212F9">
            <w:r>
              <w:t>Date of Birth: (mm/dd/</w:t>
            </w:r>
            <w:proofErr w:type="spellStart"/>
            <w:r>
              <w:t>yyyy</w:t>
            </w:r>
            <w:proofErr w:type="spellEnd"/>
            <w:r>
              <w:t>)</w:t>
            </w:r>
            <w:r w:rsidRPr="005114CE">
              <w:t>:</w:t>
            </w:r>
          </w:p>
        </w:tc>
        <w:sdt>
          <w:sdtPr>
            <w:id w:val="310110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</w:tcPr>
              <w:p w14:paraId="2A1E6C9F" w14:textId="77777777" w:rsidR="003E5517" w:rsidRPr="009C220D" w:rsidRDefault="00FD0BEC" w:rsidP="00F212F9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</w:tcPr>
          <w:p w14:paraId="6C39CDF3" w14:textId="77777777" w:rsidR="003E5517" w:rsidRPr="005114CE" w:rsidRDefault="00FD0BEC" w:rsidP="00F212F9">
            <w:pPr>
              <w:pStyle w:val="Heading4"/>
              <w:jc w:val="left"/>
              <w:outlineLvl w:val="3"/>
            </w:pPr>
            <w:r>
              <w:t>Country of Residence</w:t>
            </w:r>
          </w:p>
        </w:tc>
        <w:sdt>
          <w:sdtPr>
            <w:id w:val="-17972889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72" w:type="dxa"/>
                <w:tcBorders>
                  <w:bottom w:val="single" w:sz="4" w:space="0" w:color="auto"/>
                </w:tcBorders>
              </w:tcPr>
              <w:p w14:paraId="009EDA58" w14:textId="77777777" w:rsidR="003E5517" w:rsidRPr="009C220D" w:rsidRDefault="00FD0BEC" w:rsidP="00F212F9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</w:tcPr>
          <w:p w14:paraId="692B0735" w14:textId="77777777" w:rsidR="003E5517" w:rsidRPr="005114CE" w:rsidRDefault="00FD0BEC" w:rsidP="00F212F9">
            <w:pPr>
              <w:pStyle w:val="Heading4"/>
              <w:jc w:val="left"/>
              <w:outlineLvl w:val="3"/>
            </w:pPr>
            <w:r>
              <w:t>Are you a U.S Citizen?</w:t>
            </w:r>
          </w:p>
        </w:tc>
        <w:tc>
          <w:tcPr>
            <w:tcW w:w="540" w:type="dxa"/>
          </w:tcPr>
          <w:p w14:paraId="32C060A9" w14:textId="77777777" w:rsidR="003E5517" w:rsidRPr="009C220D" w:rsidRDefault="00FD0BEC" w:rsidP="00F212F9">
            <w:pPr>
              <w:pStyle w:val="Checkbox"/>
            </w:pPr>
            <w:r>
              <w:t>YES</w:t>
            </w:r>
          </w:p>
          <w:p w14:paraId="1949019F" w14:textId="77777777" w:rsidR="003E5517" w:rsidRPr="005114CE" w:rsidRDefault="00FD0BEC" w:rsidP="00F212F9">
            <w:pPr>
              <w:pStyle w:val="Checkbox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28" w:type="dxa"/>
          </w:tcPr>
          <w:p w14:paraId="20CFFC84" w14:textId="77777777" w:rsidR="003E5517" w:rsidRPr="009C220D" w:rsidRDefault="00FD0BEC" w:rsidP="00F212F9">
            <w:pPr>
              <w:pStyle w:val="Checkbox"/>
            </w:pPr>
            <w:r>
              <w:t>NO</w:t>
            </w:r>
          </w:p>
          <w:p w14:paraId="66171FEE" w14:textId="77777777" w:rsidR="003E5517" w:rsidRPr="005114CE" w:rsidRDefault="00FD0BEC" w:rsidP="00F212F9">
            <w:pPr>
              <w:pStyle w:val="Checkbox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</w:tbl>
    <w:p w14:paraId="0B68DA7E" w14:textId="77777777" w:rsidR="00C92A3C" w:rsidRDefault="001C5694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430"/>
        <w:gridCol w:w="900"/>
        <w:gridCol w:w="720"/>
        <w:gridCol w:w="1800"/>
        <w:gridCol w:w="4230"/>
      </w:tblGrid>
      <w:tr w:rsidR="00E23116" w:rsidRPr="00613129" w14:paraId="360971F7" w14:textId="77777777" w:rsidTr="0028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2430" w:type="dxa"/>
          </w:tcPr>
          <w:p w14:paraId="5092C30D" w14:textId="77777777" w:rsidR="00E23116" w:rsidRPr="005114CE" w:rsidRDefault="00FD0BEC" w:rsidP="002D5552">
            <w:r>
              <w:t>If no, do you have a permanent resident status?</w:t>
            </w:r>
          </w:p>
        </w:tc>
        <w:tc>
          <w:tcPr>
            <w:tcW w:w="900" w:type="dxa"/>
          </w:tcPr>
          <w:p w14:paraId="2951BB2A" w14:textId="77777777" w:rsidR="00E23116" w:rsidRDefault="00FD0BEC" w:rsidP="003E5517">
            <w:pPr>
              <w:pStyle w:val="Checkbox"/>
            </w:pPr>
            <w:r>
              <w:t>YES</w:t>
            </w:r>
          </w:p>
          <w:p w14:paraId="3F86143F" w14:textId="77777777" w:rsidR="00E23116" w:rsidRPr="005114CE" w:rsidRDefault="00FD0BEC" w:rsidP="003E5517">
            <w:pPr>
              <w:pStyle w:val="Checkbox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</w:tcPr>
          <w:p w14:paraId="15C39480" w14:textId="77777777" w:rsidR="00E23116" w:rsidRPr="009C220D" w:rsidRDefault="00FD0BEC" w:rsidP="002818B4">
            <w:pPr>
              <w:pStyle w:val="Checkbox"/>
            </w:pPr>
            <w:r>
              <w:t>NO</w:t>
            </w:r>
          </w:p>
          <w:p w14:paraId="0B249D4A" w14:textId="77777777" w:rsidR="00E23116" w:rsidRPr="005114CE" w:rsidRDefault="00FD0BEC" w:rsidP="002818B4">
            <w:pPr>
              <w:pStyle w:val="Checkbox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800" w:type="dxa"/>
            <w:tcBorders>
              <w:bottom w:val="none" w:sz="0" w:space="0" w:color="auto"/>
            </w:tcBorders>
          </w:tcPr>
          <w:p w14:paraId="16B2C87F" w14:textId="77777777" w:rsidR="00E23116" w:rsidRPr="002D5552" w:rsidRDefault="00FD0BEC" w:rsidP="002D5552">
            <w:pPr>
              <w:pStyle w:val="FieldText"/>
              <w:rPr>
                <w:b w:val="0"/>
                <w:bCs w:val="0"/>
              </w:rPr>
            </w:pPr>
            <w:r w:rsidRPr="002D5552">
              <w:rPr>
                <w:b w:val="0"/>
              </w:rPr>
              <w:t>I-551 card number:</w:t>
            </w:r>
          </w:p>
        </w:tc>
        <w:sdt>
          <w:sdtPr>
            <w:rPr>
              <w:b w:val="0"/>
            </w:rPr>
            <w:id w:val="-18262708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  <w:tcBorders>
                  <w:bottom w:val="single" w:sz="4" w:space="0" w:color="auto"/>
                </w:tcBorders>
              </w:tcPr>
              <w:p w14:paraId="63C274D8" w14:textId="77777777" w:rsidR="00E23116" w:rsidRPr="002D5552" w:rsidRDefault="00FD0BEC" w:rsidP="002D5552">
                <w:pPr>
                  <w:pStyle w:val="FieldText"/>
                  <w:rPr>
                    <w:b w:val="0"/>
                  </w:rPr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65CEFF" w14:textId="77777777" w:rsidR="00C92A3C" w:rsidRDefault="001C5694"/>
    <w:p w14:paraId="13C2E44E" w14:textId="77777777" w:rsidR="00BC07E3" w:rsidRDefault="001C5694"/>
    <w:p w14:paraId="36BD4BBE" w14:textId="77777777" w:rsidR="002D5552" w:rsidRDefault="001C5694" w:rsidP="00BC07E3"/>
    <w:p w14:paraId="170F95D6" w14:textId="77777777" w:rsidR="00803311" w:rsidRDefault="00803311" w:rsidP="00BC07E3"/>
    <w:p w14:paraId="4BF3F61A" w14:textId="77777777" w:rsidR="00803311" w:rsidRDefault="00803311" w:rsidP="00BC07E3"/>
    <w:p w14:paraId="69352899" w14:textId="77777777" w:rsidR="002D5552" w:rsidRDefault="001C5694" w:rsidP="00BC07E3"/>
    <w:p w14:paraId="376357AA" w14:textId="77777777" w:rsidR="002D5552" w:rsidRDefault="001C5694" w:rsidP="00BC07E3"/>
    <w:p w14:paraId="7926E5AD" w14:textId="77777777" w:rsidR="00F212F9" w:rsidRDefault="001C5694" w:rsidP="00F212F9"/>
    <w:p w14:paraId="644624A4" w14:textId="77777777" w:rsidR="00F212F9" w:rsidRDefault="001C5694" w:rsidP="00F212F9"/>
    <w:p w14:paraId="71F89F16" w14:textId="77777777" w:rsidR="00F212F9" w:rsidRDefault="001C5694" w:rsidP="00F212F9"/>
    <w:p w14:paraId="69FC0454" w14:textId="77777777" w:rsidR="00F212F9" w:rsidRDefault="001C5694" w:rsidP="00F212F9"/>
    <w:p w14:paraId="043EF5BE" w14:textId="77777777" w:rsidR="003E5517" w:rsidRDefault="001C5694" w:rsidP="00F212F9"/>
    <w:p w14:paraId="7E662AB9" w14:textId="77777777" w:rsidR="003E5517" w:rsidRDefault="001C5694" w:rsidP="00F212F9"/>
    <w:p w14:paraId="3081FDF5" w14:textId="77777777" w:rsidR="003C734A" w:rsidRDefault="001C5694" w:rsidP="00F212F9"/>
    <w:p w14:paraId="05F87880" w14:textId="088B22F4" w:rsidR="00F212F9" w:rsidRPr="001C5694" w:rsidRDefault="00FD0BEC" w:rsidP="00F212F9">
      <w:r>
        <w:t xml:space="preserve">Please send the following via email to </w:t>
      </w:r>
      <w:r w:rsidR="001C5694">
        <w:t>(</w:t>
      </w:r>
      <w:hyperlink r:id="rId10" w:history="1">
        <w:r w:rsidR="001C5694" w:rsidRPr="00D930FC">
          <w:rPr>
            <w:rStyle w:val="Hyperlink"/>
          </w:rPr>
          <w:t>Dominique.Covington@AtriumHealth.org</w:t>
        </w:r>
      </w:hyperlink>
      <w:r w:rsidR="001C5694">
        <w:t xml:space="preserve">) </w:t>
      </w:r>
      <w:r>
        <w:t xml:space="preserve">with the subject line </w:t>
      </w:r>
      <w:r>
        <w:rPr>
          <w:b/>
        </w:rPr>
        <w:t>“ROSS SUMMER PROGRAM 20</w:t>
      </w:r>
      <w:r w:rsidR="00033D26">
        <w:rPr>
          <w:b/>
        </w:rPr>
        <w:t>2</w:t>
      </w:r>
      <w:r w:rsidR="00A66046">
        <w:rPr>
          <w:b/>
        </w:rPr>
        <w:t>1</w:t>
      </w:r>
      <w:r>
        <w:rPr>
          <w:b/>
        </w:rPr>
        <w:t>”</w:t>
      </w:r>
      <w:r>
        <w:t>:</w:t>
      </w:r>
    </w:p>
    <w:p w14:paraId="28336778" w14:textId="77777777" w:rsidR="00F212F9" w:rsidRDefault="001C5694" w:rsidP="00F212F9"/>
    <w:p w14:paraId="57153D6F" w14:textId="77777777" w:rsidR="00A66046" w:rsidRPr="00A66046" w:rsidRDefault="00A66046" w:rsidP="00A66046">
      <w:pPr>
        <w:numPr>
          <w:ilvl w:val="0"/>
          <w:numId w:val="11"/>
        </w:numPr>
        <w:rPr>
          <w:b/>
        </w:rPr>
      </w:pPr>
      <w:r>
        <w:rPr>
          <w:b/>
        </w:rPr>
        <w:t>This completed application</w:t>
      </w:r>
    </w:p>
    <w:p w14:paraId="64E2B92B" w14:textId="77777777" w:rsidR="00F212F9" w:rsidRDefault="00A66046" w:rsidP="00F212F9">
      <w:pPr>
        <w:numPr>
          <w:ilvl w:val="0"/>
          <w:numId w:val="11"/>
        </w:numPr>
        <w:rPr>
          <w:b/>
        </w:rPr>
      </w:pPr>
      <w:r>
        <w:rPr>
          <w:b/>
        </w:rPr>
        <w:t xml:space="preserve">Copies of all applicable transcripts </w:t>
      </w:r>
      <w:r w:rsidRPr="006A1073">
        <w:t>- unofficial is accepted</w:t>
      </w:r>
    </w:p>
    <w:p w14:paraId="68E68B66" w14:textId="77777777" w:rsidR="00A66046" w:rsidRDefault="00A66046" w:rsidP="00F212F9">
      <w:pPr>
        <w:numPr>
          <w:ilvl w:val="0"/>
          <w:numId w:val="11"/>
        </w:numPr>
        <w:rPr>
          <w:b/>
        </w:rPr>
      </w:pPr>
      <w:r>
        <w:rPr>
          <w:b/>
        </w:rPr>
        <w:t xml:space="preserve">A personal statement </w:t>
      </w:r>
      <w:r w:rsidRPr="006A1073">
        <w:t>- please attach a PDF of your career goals and how you believe this program will help you accomplish those goals, with a 500-word maximum</w:t>
      </w:r>
    </w:p>
    <w:p w14:paraId="6F7EADA8" w14:textId="77777777" w:rsidR="00A66046" w:rsidRDefault="00A66046" w:rsidP="00F212F9">
      <w:pPr>
        <w:numPr>
          <w:ilvl w:val="0"/>
          <w:numId w:val="11"/>
        </w:numPr>
        <w:rPr>
          <w:b/>
        </w:rPr>
      </w:pPr>
      <w:r>
        <w:rPr>
          <w:b/>
        </w:rPr>
        <w:t xml:space="preserve">PDF listing of </w:t>
      </w:r>
      <w:r w:rsidR="006A1073">
        <w:rPr>
          <w:b/>
        </w:rPr>
        <w:t xml:space="preserve">the following: </w:t>
      </w:r>
      <w:r w:rsidRPr="006A1073">
        <w:t>academic honors, memberships, accomplishments, and any relevant experiences (e.g. previous work in the lab and/or clinic) with corresponding year(s) of involvement.  Please list in bullet point format.</w:t>
      </w:r>
      <w:r>
        <w:rPr>
          <w:b/>
        </w:rPr>
        <w:t xml:space="preserve">  You may include a CV/Resume as a supplement for this.</w:t>
      </w:r>
    </w:p>
    <w:p w14:paraId="69D8EB8F" w14:textId="77777777" w:rsidR="00F212F9" w:rsidRDefault="001C5694" w:rsidP="00F212F9">
      <w:pPr>
        <w:ind w:left="720"/>
        <w:rPr>
          <w:b/>
        </w:rPr>
      </w:pPr>
    </w:p>
    <w:p w14:paraId="41D1AB95" w14:textId="77777777" w:rsidR="00F212F9" w:rsidRDefault="00FD0BEC" w:rsidP="006A1073">
      <w:r>
        <w:t>In addition,</w:t>
      </w:r>
      <w:r>
        <w:rPr>
          <w:b/>
        </w:rPr>
        <w:t xml:space="preserve"> 2 letters of reference </w:t>
      </w:r>
      <w:r>
        <w:t xml:space="preserve">are </w:t>
      </w:r>
      <w:r w:rsidR="006A1073">
        <w:t>required, and l</w:t>
      </w:r>
      <w:r>
        <w:t>etters must be received via email</w:t>
      </w:r>
      <w:r w:rsidR="00A66046">
        <w:t>.</w:t>
      </w:r>
    </w:p>
    <w:p w14:paraId="23B05CC8" w14:textId="77777777" w:rsidR="00F212F9" w:rsidRDefault="001C5694" w:rsidP="00F212F9">
      <w:pPr>
        <w:ind w:left="720"/>
      </w:pPr>
    </w:p>
    <w:p w14:paraId="3FE41C7A" w14:textId="77777777" w:rsidR="00F212F9" w:rsidRDefault="00FD0BEC" w:rsidP="00F212F9">
      <w:pPr>
        <w:rPr>
          <w:sz w:val="22"/>
          <w:szCs w:val="22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                                                            </w:t>
      </w:r>
      <w:r>
        <w:rPr>
          <w:b/>
          <w:u w:val="single"/>
        </w:rPr>
        <w:tab/>
      </w:r>
    </w:p>
    <w:p w14:paraId="2D255A86" w14:textId="77777777" w:rsidR="00F212F9" w:rsidRDefault="001C5694" w:rsidP="00F212F9">
      <w:pPr>
        <w:ind w:left="720"/>
      </w:pPr>
    </w:p>
    <w:p w14:paraId="0D0E973B" w14:textId="77777777" w:rsidR="00F212F9" w:rsidRDefault="001C5694" w:rsidP="00F212F9">
      <w:pPr>
        <w:ind w:left="720"/>
      </w:pPr>
    </w:p>
    <w:p w14:paraId="03CC7007" w14:textId="77777777" w:rsidR="002D5552" w:rsidRDefault="001C5694" w:rsidP="00BC07E3"/>
    <w:tbl>
      <w:tblPr>
        <w:tblW w:w="9609" w:type="dxa"/>
        <w:tblInd w:w="108" w:type="dxa"/>
        <w:tblLook w:val="04A0" w:firstRow="1" w:lastRow="0" w:firstColumn="1" w:lastColumn="0" w:noHBand="0" w:noVBand="1"/>
      </w:tblPr>
      <w:tblGrid>
        <w:gridCol w:w="1006"/>
        <w:gridCol w:w="364"/>
        <w:gridCol w:w="1826"/>
        <w:gridCol w:w="2192"/>
        <w:gridCol w:w="2442"/>
        <w:gridCol w:w="1779"/>
      </w:tblGrid>
      <w:tr w:rsidR="00F212F9" w14:paraId="77ED1D97" w14:textId="77777777" w:rsidTr="00803311">
        <w:trPr>
          <w:trHeight w:val="279"/>
        </w:trPr>
        <w:tc>
          <w:tcPr>
            <w:tcW w:w="1006" w:type="dxa"/>
            <w:vMerge w:val="restart"/>
            <w:vAlign w:val="center"/>
            <w:hideMark/>
          </w:tcPr>
          <w:p w14:paraId="54F27BDB" w14:textId="77777777" w:rsidR="00F212F9" w:rsidRDefault="00FD0BEC">
            <w:pPr>
              <w:rPr>
                <w:sz w:val="16"/>
                <w:szCs w:val="16"/>
              </w:rPr>
            </w:pPr>
            <w:r w:rsidRPr="006A1073">
              <w:rPr>
                <w:b/>
                <w:sz w:val="20"/>
                <w:szCs w:val="16"/>
              </w:rPr>
              <w:t>Letters will be sent by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364" w:type="dxa"/>
          </w:tcPr>
          <w:p w14:paraId="75866D0D" w14:textId="77777777" w:rsidR="00F212F9" w:rsidRDefault="001C5694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hideMark/>
          </w:tcPr>
          <w:p w14:paraId="41128C86" w14:textId="77777777" w:rsidR="006A1073" w:rsidRDefault="006A1073">
            <w:pPr>
              <w:rPr>
                <w:b/>
                <w:sz w:val="22"/>
                <w:szCs w:val="16"/>
              </w:rPr>
            </w:pPr>
          </w:p>
          <w:p w14:paraId="7FA5D3CE" w14:textId="77777777" w:rsidR="00F212F9" w:rsidRPr="006A1073" w:rsidRDefault="00FD0BEC">
            <w:pPr>
              <w:rPr>
                <w:b/>
                <w:sz w:val="22"/>
                <w:szCs w:val="16"/>
              </w:rPr>
            </w:pPr>
            <w:r w:rsidRPr="006A1073">
              <w:rPr>
                <w:b/>
                <w:sz w:val="22"/>
                <w:szCs w:val="16"/>
              </w:rPr>
              <w:t>Name</w:t>
            </w:r>
          </w:p>
        </w:tc>
        <w:tc>
          <w:tcPr>
            <w:tcW w:w="2192" w:type="dxa"/>
            <w:hideMark/>
          </w:tcPr>
          <w:p w14:paraId="17BB91F4" w14:textId="77777777" w:rsidR="006A1073" w:rsidRDefault="006A1073">
            <w:pPr>
              <w:rPr>
                <w:b/>
                <w:sz w:val="22"/>
                <w:szCs w:val="16"/>
              </w:rPr>
            </w:pPr>
          </w:p>
          <w:p w14:paraId="11DB0AE5" w14:textId="77777777" w:rsidR="00F212F9" w:rsidRPr="006A1073" w:rsidRDefault="00FD0BEC">
            <w:pPr>
              <w:rPr>
                <w:b/>
                <w:sz w:val="22"/>
                <w:szCs w:val="16"/>
              </w:rPr>
            </w:pPr>
            <w:r w:rsidRPr="006A1073">
              <w:rPr>
                <w:b/>
                <w:sz w:val="22"/>
                <w:szCs w:val="16"/>
              </w:rPr>
              <w:t xml:space="preserve">Title  </w:t>
            </w:r>
          </w:p>
        </w:tc>
        <w:tc>
          <w:tcPr>
            <w:tcW w:w="2442" w:type="dxa"/>
            <w:hideMark/>
          </w:tcPr>
          <w:p w14:paraId="1B3DB116" w14:textId="77777777" w:rsidR="006A1073" w:rsidRDefault="006A1073">
            <w:pPr>
              <w:rPr>
                <w:b/>
                <w:sz w:val="22"/>
                <w:szCs w:val="16"/>
              </w:rPr>
            </w:pPr>
          </w:p>
          <w:p w14:paraId="28BF4DD2" w14:textId="77777777" w:rsidR="00F212F9" w:rsidRPr="006A1073" w:rsidRDefault="00FD0BEC">
            <w:pPr>
              <w:rPr>
                <w:b/>
                <w:sz w:val="22"/>
                <w:szCs w:val="16"/>
              </w:rPr>
            </w:pPr>
            <w:r w:rsidRPr="006A1073">
              <w:rPr>
                <w:b/>
                <w:sz w:val="22"/>
                <w:szCs w:val="16"/>
              </w:rPr>
              <w:t>E-mail</w:t>
            </w:r>
          </w:p>
        </w:tc>
        <w:tc>
          <w:tcPr>
            <w:tcW w:w="1779" w:type="dxa"/>
            <w:hideMark/>
          </w:tcPr>
          <w:p w14:paraId="4E1926F0" w14:textId="77777777" w:rsidR="006A1073" w:rsidRDefault="006A1073">
            <w:pPr>
              <w:rPr>
                <w:b/>
                <w:sz w:val="22"/>
                <w:szCs w:val="16"/>
              </w:rPr>
            </w:pPr>
          </w:p>
          <w:p w14:paraId="35F7A120" w14:textId="77777777" w:rsidR="00F212F9" w:rsidRPr="006A1073" w:rsidRDefault="00FD0BEC">
            <w:pPr>
              <w:rPr>
                <w:b/>
                <w:sz w:val="22"/>
                <w:szCs w:val="16"/>
              </w:rPr>
            </w:pPr>
            <w:r w:rsidRPr="006A1073">
              <w:rPr>
                <w:b/>
                <w:sz w:val="22"/>
                <w:szCs w:val="16"/>
              </w:rPr>
              <w:t>Phone</w:t>
            </w:r>
          </w:p>
        </w:tc>
      </w:tr>
      <w:tr w:rsidR="00F212F9" w14:paraId="61F21512" w14:textId="77777777" w:rsidTr="00803311">
        <w:trPr>
          <w:trHeight w:val="349"/>
        </w:trPr>
        <w:tc>
          <w:tcPr>
            <w:tcW w:w="1006" w:type="dxa"/>
            <w:vMerge/>
            <w:vAlign w:val="center"/>
            <w:hideMark/>
          </w:tcPr>
          <w:p w14:paraId="5E95294F" w14:textId="77777777" w:rsidR="00F212F9" w:rsidRDefault="001C5694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Align w:val="center"/>
            <w:hideMark/>
          </w:tcPr>
          <w:p w14:paraId="1B5E947E" w14:textId="77777777" w:rsidR="00F212F9" w:rsidRDefault="00FD0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  <w:hideMark/>
          </w:tcPr>
          <w:p w14:paraId="1673629E" w14:textId="77777777" w:rsidR="00F212F9" w:rsidRDefault="00FD0BEC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92" w:type="dxa"/>
            <w:hideMark/>
          </w:tcPr>
          <w:p w14:paraId="639B0DC1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42" w:type="dxa"/>
            <w:hideMark/>
          </w:tcPr>
          <w:p w14:paraId="4E6B9475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79" w:type="dxa"/>
            <w:hideMark/>
          </w:tcPr>
          <w:p w14:paraId="102B2333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12F9" w14:paraId="7EE26E41" w14:textId="77777777" w:rsidTr="00803311">
        <w:trPr>
          <w:trHeight w:val="326"/>
        </w:trPr>
        <w:tc>
          <w:tcPr>
            <w:tcW w:w="1006" w:type="dxa"/>
            <w:vMerge/>
            <w:vAlign w:val="center"/>
            <w:hideMark/>
          </w:tcPr>
          <w:p w14:paraId="1F1F4090" w14:textId="77777777" w:rsidR="00F212F9" w:rsidRDefault="001C5694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Align w:val="center"/>
            <w:hideMark/>
          </w:tcPr>
          <w:p w14:paraId="0CFC92CE" w14:textId="77777777" w:rsidR="00F212F9" w:rsidRDefault="00FD0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26" w:type="dxa"/>
            <w:hideMark/>
          </w:tcPr>
          <w:p w14:paraId="5098AF0B" w14:textId="77777777" w:rsidR="00F212F9" w:rsidRDefault="00FD0BEC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92" w:type="dxa"/>
            <w:hideMark/>
          </w:tcPr>
          <w:p w14:paraId="0C801A68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42" w:type="dxa"/>
            <w:hideMark/>
          </w:tcPr>
          <w:p w14:paraId="2981C05B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79" w:type="dxa"/>
            <w:hideMark/>
          </w:tcPr>
          <w:p w14:paraId="71BD1BDA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12F9" w14:paraId="72D9475D" w14:textId="77777777" w:rsidTr="00803311">
        <w:trPr>
          <w:trHeight w:val="419"/>
        </w:trPr>
        <w:tc>
          <w:tcPr>
            <w:tcW w:w="1006" w:type="dxa"/>
            <w:vMerge/>
            <w:vAlign w:val="center"/>
            <w:hideMark/>
          </w:tcPr>
          <w:p w14:paraId="4FACC1C0" w14:textId="77777777" w:rsidR="00F212F9" w:rsidRDefault="001C5694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14:paraId="3191D29F" w14:textId="77777777" w:rsidR="00F212F9" w:rsidRDefault="001C5694" w:rsidP="00803311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14:paraId="4249D881" w14:textId="77777777" w:rsidR="00F212F9" w:rsidRDefault="001C5694">
            <w:pPr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14:paraId="2603B64A" w14:textId="77777777" w:rsidR="00F212F9" w:rsidRDefault="001C5694"/>
        </w:tc>
        <w:tc>
          <w:tcPr>
            <w:tcW w:w="2442" w:type="dxa"/>
          </w:tcPr>
          <w:p w14:paraId="7774FE29" w14:textId="77777777" w:rsidR="00F212F9" w:rsidRDefault="001C5694"/>
        </w:tc>
        <w:tc>
          <w:tcPr>
            <w:tcW w:w="1779" w:type="dxa"/>
          </w:tcPr>
          <w:p w14:paraId="5E475D75" w14:textId="77777777" w:rsidR="00F212F9" w:rsidRDefault="001C5694"/>
        </w:tc>
      </w:tr>
    </w:tbl>
    <w:p w14:paraId="1493B047" w14:textId="77777777" w:rsidR="00F212F9" w:rsidRDefault="001C5694" w:rsidP="00BC07E3"/>
    <w:p w14:paraId="00DE4014" w14:textId="77777777" w:rsidR="00F212F9" w:rsidRDefault="001C5694" w:rsidP="00BC07E3"/>
    <w:p w14:paraId="694D0027" w14:textId="77777777" w:rsidR="00E23116" w:rsidRDefault="001C5694" w:rsidP="00F212F9">
      <w:pPr>
        <w:rPr>
          <w:sz w:val="18"/>
          <w:szCs w:val="18"/>
        </w:rPr>
      </w:pPr>
    </w:p>
    <w:sectPr w:rsidR="00E23116" w:rsidSect="00856C3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CEE2E" w14:textId="77777777" w:rsidR="00FD0BEC" w:rsidRDefault="00FD0BEC">
      <w:r>
        <w:separator/>
      </w:r>
    </w:p>
  </w:endnote>
  <w:endnote w:type="continuationSeparator" w:id="0">
    <w:p w14:paraId="4A3C9EEA" w14:textId="77777777" w:rsidR="00FD0BEC" w:rsidRDefault="00FD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2384692F" w14:textId="77777777" w:rsidR="00176E67" w:rsidRDefault="00FD0BE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BBD8C" w14:textId="77777777" w:rsidR="00FD0BEC" w:rsidRDefault="00FD0BEC">
      <w:r>
        <w:separator/>
      </w:r>
    </w:p>
  </w:footnote>
  <w:footnote w:type="continuationSeparator" w:id="0">
    <w:p w14:paraId="4D0049D2" w14:textId="77777777" w:rsidR="00FD0BEC" w:rsidRDefault="00FD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9FDC9" w14:textId="77777777" w:rsidR="002D5552" w:rsidRDefault="001C5694">
    <w:pPr>
      <w:pStyle w:val="Header"/>
    </w:pPr>
  </w:p>
  <w:p w14:paraId="02D9C7F0" w14:textId="77777777" w:rsidR="002D5552" w:rsidRDefault="001C5694">
    <w:pPr>
      <w:pStyle w:val="Header"/>
    </w:pPr>
  </w:p>
  <w:p w14:paraId="77D7F357" w14:textId="77777777" w:rsidR="005632BF" w:rsidRDefault="001C5694">
    <w:pPr>
      <w:pStyle w:val="Header"/>
    </w:pPr>
    <w:r>
      <w:rPr>
        <w:noProof/>
      </w:rPr>
      <w:pict w14:anchorId="584FAB7A">
        <v:group id="Group 17" o:spid="_x0000_s2049" style="position:absolute;margin-left:-55.5pt;margin-top:-57pt;width:612.75pt;height:107.25pt;z-index:251659264;mso-width-relative:margin;mso-height-relative:margin" coordsize="78181,153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" o:allowoverlap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2050" type="#_x0000_t75" style="position:absolute;left:25520;top:888;width:27197;height:1448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">
            <v:imagedata r:id="rId1" o:title=""/>
          </v:shape>
          <v:rect id="Rectangle 19" o:spid="_x0000_s2051" style="position:absolute;width:78181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" fillcolor="#008c95" stroked="f" strokeweight="2pt">
            <o:lock v:ext="edit" aspectratio="t"/>
          </v:rect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1F39E9"/>
    <w:multiLevelType w:val="hybridMultilevel"/>
    <w:tmpl w:val="E9C82A8A"/>
    <w:lvl w:ilvl="0" w:tplc="8DFECE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B3F7F"/>
    <w:multiLevelType w:val="hybridMultilevel"/>
    <w:tmpl w:val="B38A2E60"/>
    <w:lvl w:ilvl="0" w:tplc="48BA996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8B9"/>
    <w:rsid w:val="00033D26"/>
    <w:rsid w:val="0011348E"/>
    <w:rsid w:val="001C5694"/>
    <w:rsid w:val="0024499B"/>
    <w:rsid w:val="004B038E"/>
    <w:rsid w:val="006A1073"/>
    <w:rsid w:val="00725E7F"/>
    <w:rsid w:val="007733CB"/>
    <w:rsid w:val="00803311"/>
    <w:rsid w:val="00A66046"/>
    <w:rsid w:val="00A728B9"/>
    <w:rsid w:val="00BE479C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FB5669"/>
  <w15:docId w15:val="{082F6EB1-2CA2-4C65-9B00-E5060E81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unhideWhenUsed/>
    <w:rsid w:val="00F212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2F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23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ominique.Covington@AtriumHeal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DFE76-C806-4932-B858-F9E9E3916F8E}"/>
      </w:docPartPr>
      <w:docPartBody>
        <w:p w:rsidR="000B4EEA" w:rsidRDefault="000E3794">
          <w:r w:rsidRPr="00075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E960-AAE4-442C-B17B-47AF87E584D4}"/>
      </w:docPartPr>
      <w:docPartBody>
        <w:p w:rsidR="000B4EEA" w:rsidRDefault="000E3794">
          <w:r w:rsidRPr="000750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C34E82E482427FA2A15486E6F8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C0C5-194B-4748-BEEA-BD973B7109D7}"/>
      </w:docPartPr>
      <w:docPartBody>
        <w:p w:rsidR="00906C6E" w:rsidRDefault="006057D6" w:rsidP="006057D6">
          <w:pPr>
            <w:pStyle w:val="6CC34E82E482427FA2A15486E6F83BF4"/>
          </w:pPr>
          <w:r w:rsidRPr="00075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E4E99527B459695736B7ABF779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1248-8DB2-456C-A0E3-7C93AA810FE8}"/>
      </w:docPartPr>
      <w:docPartBody>
        <w:p w:rsidR="00906C6E" w:rsidRDefault="006057D6" w:rsidP="006057D6">
          <w:pPr>
            <w:pStyle w:val="FF8E4E99527B459695736B7ABF7799C8"/>
          </w:pPr>
          <w:r w:rsidRPr="00075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F6B9633564D75A93178D8F6809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D9F8-1848-4448-BD0F-2D76311FFE40}"/>
      </w:docPartPr>
      <w:docPartBody>
        <w:p w:rsidR="00906C6E" w:rsidRDefault="006057D6" w:rsidP="006057D6">
          <w:pPr>
            <w:pStyle w:val="A13F6B9633564D75A93178D8F6809512"/>
          </w:pPr>
          <w:r w:rsidRPr="00075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49310A41E4A99B6CB6D637E95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3A86B-4A4E-4D8F-80FA-83ED0AB68BCB}"/>
      </w:docPartPr>
      <w:docPartBody>
        <w:p w:rsidR="00906C6E" w:rsidRDefault="006057D6" w:rsidP="006057D6">
          <w:pPr>
            <w:pStyle w:val="B0449310A41E4A99B6CB6D637E955663"/>
          </w:pPr>
          <w:r w:rsidRPr="000750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94"/>
    <w:rsid w:val="000B4EEA"/>
    <w:rsid w:val="000E3794"/>
    <w:rsid w:val="006057D6"/>
    <w:rsid w:val="00906C6E"/>
    <w:rsid w:val="0098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7D6"/>
    <w:rPr>
      <w:color w:val="808080"/>
    </w:rPr>
  </w:style>
  <w:style w:type="paragraph" w:customStyle="1" w:styleId="6CC34E82E482427FA2A15486E6F83BF4">
    <w:name w:val="6CC34E82E482427FA2A15486E6F83BF4"/>
    <w:rsid w:val="006057D6"/>
  </w:style>
  <w:style w:type="paragraph" w:customStyle="1" w:styleId="FF8E4E99527B459695736B7ABF7799C8">
    <w:name w:val="FF8E4E99527B459695736B7ABF7799C8"/>
    <w:rsid w:val="006057D6"/>
  </w:style>
  <w:style w:type="paragraph" w:customStyle="1" w:styleId="A13F6B9633564D75A93178D8F6809512">
    <w:name w:val="A13F6B9633564D75A93178D8F6809512"/>
    <w:rsid w:val="006057D6"/>
  </w:style>
  <w:style w:type="paragraph" w:customStyle="1" w:styleId="B0449310A41E4A99B6CB6D637E955663">
    <w:name w:val="B0449310A41E4A99B6CB6D637E955663"/>
    <w:rsid w:val="00605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Bishop, Sarah L</dc:creator>
  <cp:lastModifiedBy>Rape, Tyler C</cp:lastModifiedBy>
  <cp:revision>5</cp:revision>
  <cp:lastPrinted>2002-05-23T18:14:00Z</cp:lastPrinted>
  <dcterms:created xsi:type="dcterms:W3CDTF">2020-01-16T17:57:00Z</dcterms:created>
  <dcterms:modified xsi:type="dcterms:W3CDTF">2020-11-10T19:53:00Z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